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0A" w:rsidRDefault="00DF210A" w:rsidP="006A202E">
      <w:pPr>
        <w:tabs>
          <w:tab w:val="clear" w:pos="2670"/>
        </w:tabs>
        <w:suppressAutoHyphens w:val="0"/>
        <w:spacing w:after="200" w:line="276" w:lineRule="auto"/>
        <w:textAlignment w:val="auto"/>
        <w:rPr>
          <w:rFonts w:asciiTheme="minorHAnsi" w:eastAsiaTheme="minorHAnsi" w:hAnsiTheme="minorHAnsi" w:cstheme="minorBidi"/>
          <w:bCs w:val="0"/>
          <w:kern w:val="0"/>
          <w:lang w:eastAsia="en-US" w:bidi="ar-SA"/>
        </w:rPr>
      </w:pPr>
      <w:bookmarkStart w:id="0" w:name="_GoBack"/>
      <w:bookmarkEnd w:id="0"/>
    </w:p>
    <w:p w:rsidR="006A202E" w:rsidRPr="006A202E" w:rsidRDefault="006A202E" w:rsidP="006A202E">
      <w:pPr>
        <w:tabs>
          <w:tab w:val="clear" w:pos="2670"/>
        </w:tabs>
        <w:suppressAutoHyphens w:val="0"/>
        <w:spacing w:after="200" w:line="276" w:lineRule="auto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6A202E">
        <w:rPr>
          <w:rFonts w:asciiTheme="minorHAnsi" w:eastAsiaTheme="minorHAnsi" w:hAnsiTheme="minorHAnsi" w:cstheme="minorBidi"/>
          <w:bCs w:val="0"/>
          <w:kern w:val="0"/>
          <w:lang w:eastAsia="en-US" w:bidi="ar-SA"/>
        </w:rPr>
        <w:t xml:space="preserve">DEKLARACJA UCZESTNICTWA I OŚWIADCZENIE O SPEŁNIANIU WARUNKÓW </w:t>
      </w:r>
      <w:r w:rsidRPr="006A202E">
        <w:rPr>
          <w:rFonts w:asciiTheme="minorHAnsi" w:eastAsiaTheme="minorHAnsi" w:hAnsiTheme="minorHAnsi" w:cstheme="minorBidi"/>
          <w:bCs w:val="0"/>
          <w:kern w:val="0"/>
          <w:lang w:eastAsia="en-US" w:bidi="ar-SA"/>
        </w:rPr>
        <w:br/>
        <w:t xml:space="preserve">KWALIFIKUJĄCYCH DO UDZIAŁU W PROJEKCIE </w:t>
      </w:r>
      <w:r w:rsidRPr="006A202E">
        <w:rPr>
          <w:rFonts w:asciiTheme="minorHAnsi" w:eastAsiaTheme="minorHAnsi" w:hAnsiTheme="minorHAnsi" w:cstheme="minorBidi"/>
          <w:bCs w:val="0"/>
          <w:kern w:val="0"/>
          <w:lang w:eastAsia="en-US" w:bidi="ar-SA"/>
        </w:rPr>
        <w:br/>
      </w:r>
      <w:r w:rsidRPr="006A202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„</w:t>
      </w:r>
      <w:bookmarkStart w:id="1" w:name="_Hlk503961022"/>
      <w:r w:rsidR="00EF5028" w:rsidRPr="00EF5028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EDU MOBILE - mobilny system wsparcia zarządzania szkoleniami</w:t>
      </w:r>
      <w:bookmarkEnd w:id="1"/>
      <w:r w:rsidRPr="006A202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” </w:t>
      </w:r>
      <w:bookmarkStart w:id="2" w:name="_Hlk503964692"/>
      <w:r w:rsidR="00EF5028" w:rsidRPr="006F6B85">
        <w:rPr>
          <w:rFonts w:asciiTheme="minorHAnsi" w:hAnsiTheme="minorHAnsi"/>
          <w:b w:val="0"/>
          <w:sz w:val="22"/>
          <w:szCs w:val="22"/>
        </w:rPr>
        <w:t>POWR.04.03.00-00-W341/16</w:t>
      </w:r>
      <w:bookmarkEnd w:id="2"/>
    </w:p>
    <w:p w:rsidR="006A202E" w:rsidRPr="006A202E" w:rsidRDefault="00B86253" w:rsidP="006A202E">
      <w:pPr>
        <w:tabs>
          <w:tab w:val="clear" w:pos="2670"/>
        </w:tabs>
        <w:suppressAutoHyphens w:val="0"/>
        <w:spacing w:after="200" w:line="276" w:lineRule="auto"/>
        <w:textAlignment w:val="auto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</w:pPr>
      <w:r w:rsidRPr="00B86253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ODBIORCY</w:t>
      </w:r>
      <w:r w:rsidR="00F44835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 xml:space="preserve"> – FAZA WDRAŻ</w:t>
      </w:r>
      <w:r w:rsidR="006A202E" w:rsidRPr="006A202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ANIA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Projekt realizowany w ramach Programu Operacyjnego Wiedza Edukacja Rozwój 2014-2020, Priorytet IV. Współpraca pona</w:t>
      </w:r>
      <w:r w:rsidR="00B1291E"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dnarodowa i innowacje społeczne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, Działanie 4.3 Współpraca ponadnarodowa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Ja niżej podpisany/a: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  <w:t>(imię i nazwisko składającego/-ej oświadczenie)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Zamieszkały/a:……………………………………………………………………………………………………………………..………………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i/>
          <w:kern w:val="0"/>
          <w:sz w:val="22"/>
          <w:szCs w:val="22"/>
          <w:lang w:eastAsia="en-US" w:bidi="ar-SA"/>
        </w:rPr>
        <w:t>(adres zamieszkania: kod, miejscowość, ulica, nr budynku/lokalu)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Adres email…………………………………………………………………………………………………………………………………………..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Telefon kontaktowy……………………………………………………………………………………………………………………………..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Numer PESEL:……………………………………………………………………………………………………………………………………….</w:t>
      </w:r>
    </w:p>
    <w:p w:rsidR="00EF5028" w:rsidRDefault="006A202E" w:rsidP="00EF5028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deklaruję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chęć udziału w projekcie pt. „</w:t>
      </w:r>
      <w:r w:rsidR="00EF5028" w:rsidRPr="00EF5028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EDU MOBILE - mobilny system wsparcia zarządzania szkoleniami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” realizowanym przez EDU Research Polska Sp. z o.</w:t>
      </w:r>
      <w:r w:rsidR="00B1291E"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o</w:t>
      </w:r>
      <w:r w:rsidR="00B1291E"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.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w ramach działania 4.3 POWER</w:t>
      </w:r>
      <w:r w:rsidR="00EF502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i </w:t>
      </w:r>
      <w:r w:rsidR="00EF5028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oświadczam, że:</w:t>
      </w:r>
    </w:p>
    <w:p w:rsidR="00B86253" w:rsidRPr="00B86253" w:rsidRDefault="00B86253" w:rsidP="00B86253">
      <w:pPr>
        <w:pStyle w:val="Akapitzlist"/>
        <w:numPr>
          <w:ilvl w:val="0"/>
          <w:numId w:val="24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B8625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Spełniam warunki udziału w Projekcie, w tym:</w:t>
      </w:r>
    </w:p>
    <w:p w:rsidR="00B86253" w:rsidRDefault="00B86253" w:rsidP="00B86253">
      <w:pPr>
        <w:pStyle w:val="Akapitzlist"/>
        <w:numPr>
          <w:ilvl w:val="0"/>
          <w:numId w:val="25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B8625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Mam ukończone 18 lat</w:t>
      </w:r>
    </w:p>
    <w:p w:rsidR="004108D7" w:rsidRDefault="004108D7" w:rsidP="004108D7">
      <w:pPr>
        <w:pStyle w:val="Akapitzlist"/>
        <w:numPr>
          <w:ilvl w:val="0"/>
          <w:numId w:val="31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4108D7" w:rsidRPr="00B86253" w:rsidRDefault="004108D7" w:rsidP="004108D7">
      <w:pPr>
        <w:pStyle w:val="Akapitzlist"/>
        <w:numPr>
          <w:ilvl w:val="0"/>
          <w:numId w:val="31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B86253" w:rsidRDefault="00B86253" w:rsidP="00B86253">
      <w:pPr>
        <w:pStyle w:val="Akapitzlist"/>
        <w:numPr>
          <w:ilvl w:val="0"/>
          <w:numId w:val="25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B8625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Jestem zainteresowany/-a kształceniem i d</w:t>
      </w:r>
      <w:r w:rsidR="00F44835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eklaruję chęć wzięcia udziału we wdrażaniu </w:t>
      </w:r>
      <w:r w:rsidRPr="00B8625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aplikacji EDU MOBILE</w:t>
      </w:r>
    </w:p>
    <w:p w:rsidR="00720F60" w:rsidRDefault="00720F60" w:rsidP="00720F60">
      <w:pPr>
        <w:pStyle w:val="Akapitzlist"/>
        <w:numPr>
          <w:ilvl w:val="0"/>
          <w:numId w:val="32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720F60" w:rsidRDefault="00720F60" w:rsidP="00720F60">
      <w:pPr>
        <w:pStyle w:val="Akapitzlist"/>
        <w:numPr>
          <w:ilvl w:val="0"/>
          <w:numId w:val="32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B86253" w:rsidRDefault="00B86253" w:rsidP="00B86253">
      <w:pPr>
        <w:pStyle w:val="Akapitzlist"/>
        <w:numPr>
          <w:ilvl w:val="0"/>
          <w:numId w:val="24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Posiadam urządzenie mobilne (smartfon, tablet) z systemem Android</w:t>
      </w:r>
    </w:p>
    <w:p w:rsidR="00F44835" w:rsidRDefault="00F44835" w:rsidP="00F44835">
      <w:pPr>
        <w:pStyle w:val="Akapitzlist"/>
        <w:numPr>
          <w:ilvl w:val="0"/>
          <w:numId w:val="32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F44835" w:rsidRDefault="00F44835" w:rsidP="00F44835">
      <w:pPr>
        <w:pStyle w:val="Akapitzlist"/>
        <w:numPr>
          <w:ilvl w:val="0"/>
          <w:numId w:val="32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B86253" w:rsidRDefault="00F44835" w:rsidP="00B86253">
      <w:pPr>
        <w:pStyle w:val="Akapitzlist"/>
        <w:numPr>
          <w:ilvl w:val="0"/>
          <w:numId w:val="24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Jestem klientem i korzystam z oferty firm/instytucji szkoleniowych:</w:t>
      </w:r>
    </w:p>
    <w:p w:rsidR="00F44835" w:rsidRDefault="00F44835" w:rsidP="00F44835">
      <w:pPr>
        <w:pStyle w:val="Akapitzlist"/>
        <w:numPr>
          <w:ilvl w:val="0"/>
          <w:numId w:val="32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F44835" w:rsidRDefault="00F44835" w:rsidP="00F44835">
      <w:pPr>
        <w:pStyle w:val="Akapitzlist"/>
        <w:numPr>
          <w:ilvl w:val="0"/>
          <w:numId w:val="32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B86253" w:rsidRDefault="00B86253" w:rsidP="00B86253">
      <w:pPr>
        <w:pStyle w:val="Akapitzlist"/>
        <w:numPr>
          <w:ilvl w:val="0"/>
          <w:numId w:val="24"/>
        </w:num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lastRenderedPageBreak/>
        <w:t>Jestem osobą z niepełnosprawnościami</w:t>
      </w:r>
    </w:p>
    <w:p w:rsidR="00B86253" w:rsidRDefault="00B86253" w:rsidP="008E278B">
      <w:pPr>
        <w:pStyle w:val="Akapitzlist"/>
        <w:numPr>
          <w:ilvl w:val="0"/>
          <w:numId w:val="30"/>
        </w:numPr>
        <w:tabs>
          <w:tab w:val="clear" w:pos="2670"/>
        </w:tabs>
        <w:suppressAutoHyphens w:val="0"/>
        <w:spacing w:after="200" w:line="276" w:lineRule="auto"/>
        <w:ind w:left="1843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Tak</w:t>
      </w:r>
    </w:p>
    <w:p w:rsidR="00B86253" w:rsidRPr="00B86253" w:rsidRDefault="00B86253" w:rsidP="008E278B">
      <w:pPr>
        <w:pStyle w:val="Akapitzlist"/>
        <w:numPr>
          <w:ilvl w:val="0"/>
          <w:numId w:val="30"/>
        </w:numPr>
        <w:tabs>
          <w:tab w:val="clear" w:pos="2670"/>
        </w:tabs>
        <w:suppressAutoHyphens w:val="0"/>
        <w:spacing w:after="200" w:line="276" w:lineRule="auto"/>
        <w:ind w:left="1843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Nie</w:t>
      </w:r>
    </w:p>
    <w:p w:rsidR="000602E5" w:rsidRDefault="00E86C88" w:rsidP="005E1478">
      <w:pPr>
        <w:tabs>
          <w:tab w:val="clear" w:pos="2670"/>
        </w:tabs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 xml:space="preserve">Proszę określić poziom swojej motywacji do aktywnego uczestnictwa w projekcie </w:t>
      </w:r>
    </w:p>
    <w:p w:rsidR="00E86C88" w:rsidRDefault="00E86C88" w:rsidP="005E1478">
      <w:pPr>
        <w:tabs>
          <w:tab w:val="clear" w:pos="2670"/>
        </w:tabs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E86C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(proszę otoczyć kółkiem odpowiednią cyfrę w skali 1-</w:t>
      </w:r>
      <w:r w:rsidR="0032385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5</w:t>
      </w:r>
      <w:r w:rsidRPr="00E86C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, gdzie 1 - oznacza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poziom bardzo niski</w:t>
      </w:r>
      <w:r w:rsidRPr="00E86C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, a poziom </w:t>
      </w:r>
      <w:r w:rsidR="00D7757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5</w:t>
      </w:r>
      <w:r w:rsidRPr="00E86C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</w:t>
      </w:r>
      <w:r w:rsidR="0024685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–</w:t>
      </w:r>
      <w:r w:rsidRPr="00E86C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</w:t>
      </w:r>
      <w:r w:rsidR="0024685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poziom bardzo</w:t>
      </w:r>
      <w:r w:rsidRPr="00E86C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wysoki</w:t>
      </w:r>
      <w:r w:rsidR="0024685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)</w:t>
      </w:r>
    </w:p>
    <w:p w:rsidR="00E86C88" w:rsidRPr="00246856" w:rsidRDefault="00246856" w:rsidP="00402942">
      <w:pPr>
        <w:tabs>
          <w:tab w:val="clear" w:pos="2670"/>
        </w:tabs>
        <w:suppressAutoHyphens w:val="0"/>
        <w:spacing w:after="200" w:line="360" w:lineRule="auto"/>
        <w:textAlignment w:val="auto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</w:pPr>
      <w:r w:rsidRPr="00246856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1</w:t>
      </w:r>
      <w:r w:rsidRPr="00246856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ab/>
        <w:t>2</w:t>
      </w:r>
      <w:r w:rsidRPr="00246856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ab/>
        <w:t>3</w:t>
      </w:r>
      <w:r w:rsidRPr="00246856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ab/>
        <w:t>4</w:t>
      </w:r>
      <w:r w:rsidRPr="00246856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ab/>
        <w:t>5</w:t>
      </w:r>
    </w:p>
    <w:p w:rsidR="005E1478" w:rsidRDefault="005E1478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6A102E" w:rsidRPr="006A102E" w:rsidRDefault="006A1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</w:pPr>
      <w:r w:rsidRPr="006A102E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 w:bidi="ar-SA"/>
        </w:rPr>
        <w:t>Jednocześnie oświadczam, że: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□ zapoznałem/</w:t>
      </w:r>
      <w:proofErr w:type="spellStart"/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am</w:t>
      </w:r>
      <w:proofErr w:type="spellEnd"/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się z regulaminem rekrutacji i uczestnictwa w projekcie „</w:t>
      </w:r>
      <w:r w:rsidR="00EF5028" w:rsidRPr="00EF5028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EDU MOBILE - mobilny system wsparcia zarządzania szkoleniami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”</w:t>
      </w:r>
    </w:p>
    <w:p w:rsidR="00C63BC8" w:rsidRPr="00DF210A" w:rsidRDefault="006A102E" w:rsidP="00C63BC8">
      <w:pPr>
        <w:tabs>
          <w:tab w:val="clear" w:pos="2670"/>
          <w:tab w:val="left" w:pos="2565"/>
          <w:tab w:val="left" w:pos="2832"/>
          <w:tab w:val="center" w:pos="5400"/>
        </w:tabs>
        <w:suppressAutoHyphens w:val="0"/>
        <w:spacing w:after="200" w:line="240" w:lineRule="auto"/>
        <w:jc w:val="both"/>
        <w:textAlignment w:val="auto"/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□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 xml:space="preserve"> w</w:t>
      </w:r>
      <w:r w:rsidR="00C63BC8" w:rsidRPr="00DF210A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 w:bidi="ar-SA"/>
        </w:rPr>
        <w:t>yrażam zgodę na przetwarzanie moich danych osobowych na potrzeby rekrutacji i obsługi Projektu „</w:t>
      </w:r>
      <w:r w:rsidR="00EF5028" w:rsidRPr="00EF5028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 w:bidi="ar-SA"/>
        </w:rPr>
        <w:t>EDU MOBILE - mobilny system wsparcia zarządzania szkoleniami</w:t>
      </w:r>
      <w:r w:rsidR="00C63BC8" w:rsidRPr="00DF210A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 w:bidi="ar-SA"/>
        </w:rPr>
        <w:t xml:space="preserve">” zgodnie z art. 24 ust. 1 ustawy z dnia 29 sierpnia 1997 r. o ochronie danych osobowych (Dz.U. z 2014 r. poz.1182, z </w:t>
      </w:r>
      <w:proofErr w:type="spellStart"/>
      <w:r w:rsidR="00C63BC8" w:rsidRPr="00DF210A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 w:bidi="ar-SA"/>
        </w:rPr>
        <w:t>póżn</w:t>
      </w:r>
      <w:proofErr w:type="spellEnd"/>
      <w:r w:rsidR="00C63BC8" w:rsidRPr="00DF210A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 w:bidi="ar-SA"/>
        </w:rPr>
        <w:t>. Zm.)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>…..………………………………………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tab/>
        <w:t>………………………………………………………………….</w:t>
      </w:r>
    </w:p>
    <w:p w:rsidR="006A202E" w:rsidRPr="00DF210A" w:rsidRDefault="006A202E" w:rsidP="006A202E">
      <w:pPr>
        <w:tabs>
          <w:tab w:val="clear" w:pos="2670"/>
        </w:tabs>
        <w:suppressAutoHyphens w:val="0"/>
        <w:spacing w:after="200" w:line="276" w:lineRule="auto"/>
        <w:ind w:left="4962" w:hanging="4962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 w:bidi="ar-SA"/>
        </w:rPr>
      </w:pP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 w:bidi="ar-SA"/>
        </w:rPr>
        <w:t>MIEJSCOWOŚĆ I DATA</w:t>
      </w:r>
      <w:r w:rsidRPr="00DF210A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 w:bidi="ar-SA"/>
        </w:rPr>
        <w:tab/>
        <w:t>CZYTELNY PODPIS OSOBY SKŁADAJĄCEJ OŚWIADCZENIE</w:t>
      </w:r>
    </w:p>
    <w:p w:rsidR="006A202E" w:rsidRPr="006A202E" w:rsidRDefault="006A202E" w:rsidP="006A202E">
      <w:pPr>
        <w:tabs>
          <w:tab w:val="clear" w:pos="2670"/>
        </w:tabs>
        <w:suppressAutoHyphens w:val="0"/>
        <w:spacing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6A202E" w:rsidRPr="006A202E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6A202E" w:rsidRPr="006A202E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6A202E" w:rsidRPr="006A202E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p w:rsidR="006A202E" w:rsidRPr="006A202E" w:rsidRDefault="006A202E" w:rsidP="006A202E">
      <w:pPr>
        <w:tabs>
          <w:tab w:val="clear" w:pos="2670"/>
        </w:tabs>
        <w:suppressAutoHyphens w:val="0"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</w:pPr>
    </w:p>
    <w:sectPr w:rsidR="006A202E" w:rsidRPr="006A20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CA" w:rsidRDefault="00B165CA" w:rsidP="00E32495">
      <w:pPr>
        <w:spacing w:line="240" w:lineRule="auto"/>
      </w:pPr>
      <w:r>
        <w:separator/>
      </w:r>
    </w:p>
  </w:endnote>
  <w:endnote w:type="continuationSeparator" w:id="0">
    <w:p w:rsidR="00B165CA" w:rsidRDefault="00B165CA" w:rsidP="00E32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AD" w:rsidRPr="00EF5028" w:rsidRDefault="00EF5028" w:rsidP="00EF5028">
    <w:pPr>
      <w:pStyle w:val="Stopka"/>
      <w:rPr>
        <w:sz w:val="16"/>
        <w:szCs w:val="16"/>
      </w:rPr>
    </w:pPr>
    <w:bookmarkStart w:id="3" w:name="_Hlk503964654"/>
    <w:bookmarkStart w:id="4" w:name="_Hlk503964655"/>
    <w:bookmarkStart w:id="5" w:name="_Hlk503964911"/>
    <w:bookmarkStart w:id="6" w:name="_Hlk503964912"/>
    <w:r>
      <w:rPr>
        <w:sz w:val="16"/>
        <w:szCs w:val="16"/>
      </w:rPr>
      <w:t xml:space="preserve">Projekt </w:t>
    </w:r>
    <w:bookmarkStart w:id="7" w:name="_Hlk491246864"/>
    <w:bookmarkStart w:id="8" w:name="_Hlk491246865"/>
    <w:bookmarkStart w:id="9" w:name="_Hlk491246866"/>
    <w:r>
      <w:rPr>
        <w:sz w:val="16"/>
        <w:szCs w:val="16"/>
      </w:rPr>
      <w:t>„</w:t>
    </w:r>
    <w:r w:rsidRPr="006201A8">
      <w:rPr>
        <w:rFonts w:eastAsiaTheme="minorHAnsi" w:cstheme="minorHAnsi"/>
        <w:bCs w:val="0"/>
        <w:kern w:val="0"/>
        <w:sz w:val="16"/>
        <w:szCs w:val="16"/>
        <w:lang w:eastAsia="en-US" w:bidi="ar-SA"/>
      </w:rPr>
      <w:t>EDU MOBILE - mobilny system wsparcia zarządzania szkoleniami</w:t>
    </w:r>
    <w:r>
      <w:rPr>
        <w:sz w:val="16"/>
        <w:szCs w:val="16"/>
      </w:rPr>
      <w:t>”,</w:t>
    </w:r>
    <w:r w:rsidRPr="006201A8">
      <w:rPr>
        <w:sz w:val="16"/>
        <w:szCs w:val="16"/>
      </w:rPr>
      <w:t xml:space="preserve"> </w:t>
    </w:r>
    <w:bookmarkStart w:id="10" w:name="_Hlk503962068"/>
    <w:bookmarkEnd w:id="7"/>
    <w:bookmarkEnd w:id="8"/>
    <w:bookmarkEnd w:id="9"/>
    <w:r w:rsidRPr="006201A8">
      <w:rPr>
        <w:sz w:val="16"/>
        <w:szCs w:val="16"/>
      </w:rPr>
      <w:t>POWR.04.03.00-00-W341/16</w:t>
    </w:r>
    <w:bookmarkEnd w:id="3"/>
    <w:bookmarkEnd w:id="4"/>
    <w:bookmarkEnd w:id="5"/>
    <w:bookmarkEnd w:id="6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CA" w:rsidRDefault="00B165CA" w:rsidP="00E32495">
      <w:pPr>
        <w:spacing w:line="240" w:lineRule="auto"/>
      </w:pPr>
      <w:r>
        <w:separator/>
      </w:r>
    </w:p>
  </w:footnote>
  <w:footnote w:type="continuationSeparator" w:id="0">
    <w:p w:rsidR="00B165CA" w:rsidRDefault="00B165CA" w:rsidP="00E32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AD" w:rsidRDefault="004135AD">
    <w:pPr>
      <w:pStyle w:val="Nagwek"/>
    </w:pPr>
    <w:r>
      <w:rPr>
        <w:noProof/>
        <w:lang w:eastAsia="pl-PL" w:bidi="ar-SA"/>
      </w:rPr>
      <w:drawing>
        <wp:inline distT="0" distB="0" distL="0" distR="0" wp14:anchorId="60C8A6D9" wp14:editId="0CB5C327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2">
    <w:nsid w:val="00000005"/>
    <w:multiLevelType w:val="multilevel"/>
    <w:tmpl w:val="00000005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DA6E2E"/>
    <w:multiLevelType w:val="hybridMultilevel"/>
    <w:tmpl w:val="86CE1DFE"/>
    <w:lvl w:ilvl="0" w:tplc="40266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DB7381"/>
    <w:multiLevelType w:val="hybridMultilevel"/>
    <w:tmpl w:val="D226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74B7"/>
    <w:multiLevelType w:val="multilevel"/>
    <w:tmpl w:val="F41A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>
    <w:nsid w:val="20395732"/>
    <w:multiLevelType w:val="hybridMultilevel"/>
    <w:tmpl w:val="19EE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2C13"/>
    <w:multiLevelType w:val="hybridMultilevel"/>
    <w:tmpl w:val="2A76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20276"/>
    <w:multiLevelType w:val="hybridMultilevel"/>
    <w:tmpl w:val="76FAF248"/>
    <w:lvl w:ilvl="0" w:tplc="983E2016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E1150"/>
    <w:multiLevelType w:val="hybridMultilevel"/>
    <w:tmpl w:val="D164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07D88"/>
    <w:multiLevelType w:val="hybridMultilevel"/>
    <w:tmpl w:val="53626364"/>
    <w:lvl w:ilvl="0" w:tplc="B8D2D80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226A"/>
    <w:multiLevelType w:val="hybridMultilevel"/>
    <w:tmpl w:val="AD92465A"/>
    <w:lvl w:ilvl="0" w:tplc="DA06B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E07BBB"/>
    <w:multiLevelType w:val="hybridMultilevel"/>
    <w:tmpl w:val="67A6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03E94"/>
    <w:multiLevelType w:val="hybridMultilevel"/>
    <w:tmpl w:val="F23A398C"/>
    <w:lvl w:ilvl="0" w:tplc="7DDE113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B96931"/>
    <w:multiLevelType w:val="hybridMultilevel"/>
    <w:tmpl w:val="CA2A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438F0"/>
    <w:multiLevelType w:val="hybridMultilevel"/>
    <w:tmpl w:val="4F2E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2C40"/>
    <w:multiLevelType w:val="hybridMultilevel"/>
    <w:tmpl w:val="C6FE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84317"/>
    <w:multiLevelType w:val="hybridMultilevel"/>
    <w:tmpl w:val="3886D434"/>
    <w:lvl w:ilvl="0" w:tplc="7DDE113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F41FF7"/>
    <w:multiLevelType w:val="hybridMultilevel"/>
    <w:tmpl w:val="DFB25BA2"/>
    <w:lvl w:ilvl="0" w:tplc="7DDE1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223C66"/>
    <w:multiLevelType w:val="hybridMultilevel"/>
    <w:tmpl w:val="2CC0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2DC"/>
    <w:multiLevelType w:val="hybridMultilevel"/>
    <w:tmpl w:val="7214C1EC"/>
    <w:lvl w:ilvl="0" w:tplc="BC8A7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F453D"/>
    <w:multiLevelType w:val="hybridMultilevel"/>
    <w:tmpl w:val="ECB2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A0114"/>
    <w:multiLevelType w:val="hybridMultilevel"/>
    <w:tmpl w:val="9168B8F0"/>
    <w:lvl w:ilvl="0" w:tplc="A6AC9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525D4"/>
    <w:multiLevelType w:val="hybridMultilevel"/>
    <w:tmpl w:val="E514CC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50BC5"/>
    <w:multiLevelType w:val="hybridMultilevel"/>
    <w:tmpl w:val="83CC9C4E"/>
    <w:lvl w:ilvl="0" w:tplc="7DDE11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662B56"/>
    <w:multiLevelType w:val="hybridMultilevel"/>
    <w:tmpl w:val="6430249C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F02D3"/>
    <w:multiLevelType w:val="hybridMultilevel"/>
    <w:tmpl w:val="5DB6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588F"/>
    <w:multiLevelType w:val="hybridMultilevel"/>
    <w:tmpl w:val="D9E6E448"/>
    <w:lvl w:ilvl="0" w:tplc="F8101AC8">
      <w:start w:val="1"/>
      <w:numFmt w:val="lowerLetter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9">
    <w:nsid w:val="71201FBF"/>
    <w:multiLevelType w:val="hybridMultilevel"/>
    <w:tmpl w:val="3EF83504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1DF8"/>
    <w:multiLevelType w:val="hybridMultilevel"/>
    <w:tmpl w:val="47EE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35812"/>
    <w:multiLevelType w:val="hybridMultilevel"/>
    <w:tmpl w:val="C846BC5E"/>
    <w:lvl w:ilvl="0" w:tplc="54D27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4"/>
  </w:num>
  <w:num w:numId="5">
    <w:abstractNumId w:val="1"/>
  </w:num>
  <w:num w:numId="6">
    <w:abstractNumId w:val="28"/>
  </w:num>
  <w:num w:numId="7">
    <w:abstractNumId w:val="7"/>
  </w:num>
  <w:num w:numId="8">
    <w:abstractNumId w:val="9"/>
  </w:num>
  <w:num w:numId="9">
    <w:abstractNumId w:val="10"/>
  </w:num>
  <w:num w:numId="10">
    <w:abstractNumId w:val="27"/>
  </w:num>
  <w:num w:numId="11">
    <w:abstractNumId w:val="13"/>
  </w:num>
  <w:num w:numId="12">
    <w:abstractNumId w:val="31"/>
  </w:num>
  <w:num w:numId="13">
    <w:abstractNumId w:val="4"/>
  </w:num>
  <w:num w:numId="14">
    <w:abstractNumId w:val="20"/>
  </w:num>
  <w:num w:numId="15">
    <w:abstractNumId w:val="16"/>
  </w:num>
  <w:num w:numId="16">
    <w:abstractNumId w:val="30"/>
  </w:num>
  <w:num w:numId="17">
    <w:abstractNumId w:val="22"/>
  </w:num>
  <w:num w:numId="18">
    <w:abstractNumId w:val="26"/>
  </w:num>
  <w:num w:numId="19">
    <w:abstractNumId w:val="29"/>
  </w:num>
  <w:num w:numId="20">
    <w:abstractNumId w:val="6"/>
  </w:num>
  <w:num w:numId="21">
    <w:abstractNumId w:val="8"/>
  </w:num>
  <w:num w:numId="22">
    <w:abstractNumId w:val="15"/>
  </w:num>
  <w:num w:numId="23">
    <w:abstractNumId w:val="5"/>
  </w:num>
  <w:num w:numId="24">
    <w:abstractNumId w:val="17"/>
  </w:num>
  <w:num w:numId="25">
    <w:abstractNumId w:val="12"/>
  </w:num>
  <w:num w:numId="26">
    <w:abstractNumId w:val="23"/>
  </w:num>
  <w:num w:numId="27">
    <w:abstractNumId w:val="21"/>
  </w:num>
  <w:num w:numId="28">
    <w:abstractNumId w:val="25"/>
  </w:num>
  <w:num w:numId="29">
    <w:abstractNumId w:val="3"/>
  </w:num>
  <w:num w:numId="30">
    <w:abstractNumId w:val="19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5"/>
    <w:rsid w:val="000142B0"/>
    <w:rsid w:val="00021676"/>
    <w:rsid w:val="00057870"/>
    <w:rsid w:val="000602E5"/>
    <w:rsid w:val="0008382D"/>
    <w:rsid w:val="00096F3C"/>
    <w:rsid w:val="000E7263"/>
    <w:rsid w:val="00106E96"/>
    <w:rsid w:val="00106F2E"/>
    <w:rsid w:val="00110F30"/>
    <w:rsid w:val="00114A5E"/>
    <w:rsid w:val="00132053"/>
    <w:rsid w:val="00155856"/>
    <w:rsid w:val="00175FCA"/>
    <w:rsid w:val="001A0792"/>
    <w:rsid w:val="001C2278"/>
    <w:rsid w:val="001C754E"/>
    <w:rsid w:val="00211C38"/>
    <w:rsid w:val="00246856"/>
    <w:rsid w:val="00255B87"/>
    <w:rsid w:val="002A2CE7"/>
    <w:rsid w:val="002C4D54"/>
    <w:rsid w:val="002D6979"/>
    <w:rsid w:val="002F0A15"/>
    <w:rsid w:val="00323853"/>
    <w:rsid w:val="00346793"/>
    <w:rsid w:val="003619A3"/>
    <w:rsid w:val="003A122A"/>
    <w:rsid w:val="003B35BD"/>
    <w:rsid w:val="003D7AAD"/>
    <w:rsid w:val="003F1F7F"/>
    <w:rsid w:val="00402942"/>
    <w:rsid w:val="00407BBC"/>
    <w:rsid w:val="004108D7"/>
    <w:rsid w:val="004135AD"/>
    <w:rsid w:val="004516F4"/>
    <w:rsid w:val="004547D6"/>
    <w:rsid w:val="0048054A"/>
    <w:rsid w:val="004C59AF"/>
    <w:rsid w:val="0050179F"/>
    <w:rsid w:val="00514DE3"/>
    <w:rsid w:val="00517DDA"/>
    <w:rsid w:val="005243B4"/>
    <w:rsid w:val="00537B1C"/>
    <w:rsid w:val="00564229"/>
    <w:rsid w:val="005B1BB2"/>
    <w:rsid w:val="005B297F"/>
    <w:rsid w:val="005E1478"/>
    <w:rsid w:val="005E2A15"/>
    <w:rsid w:val="006205B7"/>
    <w:rsid w:val="00657010"/>
    <w:rsid w:val="00674D16"/>
    <w:rsid w:val="00675611"/>
    <w:rsid w:val="006919C5"/>
    <w:rsid w:val="006A0131"/>
    <w:rsid w:val="006A102E"/>
    <w:rsid w:val="006A202E"/>
    <w:rsid w:val="006C5F49"/>
    <w:rsid w:val="006E3BFF"/>
    <w:rsid w:val="00704502"/>
    <w:rsid w:val="00720F60"/>
    <w:rsid w:val="00726410"/>
    <w:rsid w:val="00737700"/>
    <w:rsid w:val="007423F4"/>
    <w:rsid w:val="0075679B"/>
    <w:rsid w:val="007B09EF"/>
    <w:rsid w:val="007D602F"/>
    <w:rsid w:val="007E2AB3"/>
    <w:rsid w:val="007F1C23"/>
    <w:rsid w:val="00817A76"/>
    <w:rsid w:val="00876C5C"/>
    <w:rsid w:val="00887E6A"/>
    <w:rsid w:val="008C1A9B"/>
    <w:rsid w:val="008C5A63"/>
    <w:rsid w:val="008E278B"/>
    <w:rsid w:val="008F54E4"/>
    <w:rsid w:val="009070FD"/>
    <w:rsid w:val="00910DFF"/>
    <w:rsid w:val="00916A2A"/>
    <w:rsid w:val="0094443D"/>
    <w:rsid w:val="00975E49"/>
    <w:rsid w:val="009858D6"/>
    <w:rsid w:val="009929E4"/>
    <w:rsid w:val="009A04AB"/>
    <w:rsid w:val="009D38FE"/>
    <w:rsid w:val="009D5CB7"/>
    <w:rsid w:val="00A31785"/>
    <w:rsid w:val="00A612AD"/>
    <w:rsid w:val="00A64B36"/>
    <w:rsid w:val="00AB3AB9"/>
    <w:rsid w:val="00AE23ED"/>
    <w:rsid w:val="00B1291E"/>
    <w:rsid w:val="00B165CA"/>
    <w:rsid w:val="00B2414E"/>
    <w:rsid w:val="00B86253"/>
    <w:rsid w:val="00BC1A06"/>
    <w:rsid w:val="00BF0C55"/>
    <w:rsid w:val="00C011B2"/>
    <w:rsid w:val="00C403AA"/>
    <w:rsid w:val="00C51E9D"/>
    <w:rsid w:val="00C63BC8"/>
    <w:rsid w:val="00C86819"/>
    <w:rsid w:val="00CE50A2"/>
    <w:rsid w:val="00D702BC"/>
    <w:rsid w:val="00D77576"/>
    <w:rsid w:val="00D97E81"/>
    <w:rsid w:val="00DA4377"/>
    <w:rsid w:val="00DB2E6C"/>
    <w:rsid w:val="00DB6282"/>
    <w:rsid w:val="00DD1043"/>
    <w:rsid w:val="00DF08BF"/>
    <w:rsid w:val="00DF210A"/>
    <w:rsid w:val="00E15503"/>
    <w:rsid w:val="00E159A9"/>
    <w:rsid w:val="00E2784E"/>
    <w:rsid w:val="00E32495"/>
    <w:rsid w:val="00E5072A"/>
    <w:rsid w:val="00E5518C"/>
    <w:rsid w:val="00E57099"/>
    <w:rsid w:val="00E77C83"/>
    <w:rsid w:val="00E86C88"/>
    <w:rsid w:val="00EA1348"/>
    <w:rsid w:val="00EA32AA"/>
    <w:rsid w:val="00EA4526"/>
    <w:rsid w:val="00EA60CC"/>
    <w:rsid w:val="00EE1CCF"/>
    <w:rsid w:val="00EF5028"/>
    <w:rsid w:val="00F2775A"/>
    <w:rsid w:val="00F42064"/>
    <w:rsid w:val="00F44835"/>
    <w:rsid w:val="00F55C37"/>
    <w:rsid w:val="00F77AA4"/>
    <w:rsid w:val="00FB07CE"/>
    <w:rsid w:val="00FB6C6D"/>
    <w:rsid w:val="00FE1EA4"/>
    <w:rsid w:val="00FE2459"/>
    <w:rsid w:val="00FE788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02"/>
    <w:pPr>
      <w:tabs>
        <w:tab w:val="left" w:pos="2670"/>
      </w:tabs>
      <w:suppressAutoHyphens/>
      <w:spacing w:after="0" w:line="100" w:lineRule="atLeast"/>
      <w:jc w:val="center"/>
      <w:textAlignment w:val="baseline"/>
    </w:pPr>
    <w:rPr>
      <w:rFonts w:ascii="Verdana" w:eastAsia="Lucida Sans Unicode" w:hAnsi="Verdana" w:cs="Arial"/>
      <w:b/>
      <w:bCs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704502"/>
    <w:pPr>
      <w:keepNext/>
      <w:numPr>
        <w:numId w:val="1"/>
      </w:numPr>
      <w:tabs>
        <w:tab w:val="clear" w:pos="2670"/>
      </w:tabs>
      <w:suppressAutoHyphens w:val="0"/>
      <w:jc w:val="left"/>
      <w:outlineLvl w:val="0"/>
    </w:pPr>
    <w:rPr>
      <w:rFonts w:ascii="Times New Roman" w:hAnsi="Times New Roman" w:cs="Times New Roman"/>
      <w:b w:val="0"/>
      <w:bCs w:val="0"/>
      <w:sz w:val="72"/>
    </w:rPr>
  </w:style>
  <w:style w:type="paragraph" w:styleId="Nagwek6">
    <w:name w:val="heading 6"/>
    <w:basedOn w:val="Normalny"/>
    <w:next w:val="Tekstpodstawowy"/>
    <w:link w:val="Nagwek6Znak"/>
    <w:qFormat/>
    <w:rsid w:val="00704502"/>
    <w:pPr>
      <w:keepNext/>
      <w:keepLines/>
      <w:numPr>
        <w:ilvl w:val="5"/>
        <w:numId w:val="1"/>
      </w:numPr>
      <w:tabs>
        <w:tab w:val="clear" w:pos="2670"/>
      </w:tabs>
      <w:suppressAutoHyphens w:val="0"/>
      <w:spacing w:before="200"/>
      <w:jc w:val="left"/>
      <w:outlineLvl w:val="5"/>
    </w:pPr>
    <w:rPr>
      <w:rFonts w:ascii="Cambria" w:hAnsi="Cambria" w:cs="Times New Roman"/>
      <w:b w:val="0"/>
      <w:bCs w:val="0"/>
      <w:i/>
      <w:iCs/>
      <w:color w:val="243F6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495"/>
  </w:style>
  <w:style w:type="paragraph" w:styleId="Stopka">
    <w:name w:val="footer"/>
    <w:basedOn w:val="Normalny"/>
    <w:link w:val="Stopka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495"/>
  </w:style>
  <w:style w:type="paragraph" w:styleId="Tekstdymka">
    <w:name w:val="Balloon Text"/>
    <w:basedOn w:val="Normalny"/>
    <w:link w:val="TekstdymkaZnak"/>
    <w:uiPriority w:val="99"/>
    <w:semiHidden/>
    <w:unhideWhenUsed/>
    <w:rsid w:val="00E32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04502"/>
    <w:rPr>
      <w:rFonts w:ascii="Times New Roman" w:eastAsia="Lucida Sans Unicode" w:hAnsi="Times New Roman" w:cs="Times New Roman"/>
      <w:kern w:val="1"/>
      <w:sz w:val="72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704502"/>
    <w:rPr>
      <w:rFonts w:ascii="Cambria" w:eastAsia="Lucida Sans Unicode" w:hAnsi="Cambria" w:cs="Times New Roman"/>
      <w:i/>
      <w:iCs/>
      <w:color w:val="243F60"/>
      <w:kern w:val="1"/>
      <w:sz w:val="18"/>
      <w:szCs w:val="18"/>
      <w:lang w:eastAsia="hi-IN" w:bidi="hi-IN"/>
    </w:rPr>
  </w:style>
  <w:style w:type="character" w:customStyle="1" w:styleId="Domylnaczcionkaakapitu2">
    <w:name w:val="Domyślna czcionka akapitu2"/>
    <w:rsid w:val="00704502"/>
  </w:style>
  <w:style w:type="paragraph" w:styleId="Tekstpodstawowy">
    <w:name w:val="Body Text"/>
    <w:basedOn w:val="Normalny"/>
    <w:link w:val="TekstpodstawowyZnak"/>
    <w:uiPriority w:val="99"/>
    <w:unhideWhenUsed/>
    <w:rsid w:val="0070450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4502"/>
    <w:rPr>
      <w:rFonts w:ascii="Verdana" w:eastAsia="Lucida Sans Unicode" w:hAnsi="Verdana" w:cs="Mangal"/>
      <w:b/>
      <w:bCs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D5CB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517D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6F4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E2AB3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3BC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3BC8"/>
    <w:rPr>
      <w:rFonts w:ascii="Verdana" w:eastAsia="Lucida Sans Unicode" w:hAnsi="Verdana" w:cs="Mangal"/>
      <w:b/>
      <w:bCs/>
      <w:kern w:val="1"/>
      <w:sz w:val="16"/>
      <w:szCs w:val="1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2E5"/>
    <w:pPr>
      <w:tabs>
        <w:tab w:val="clear" w:pos="2670"/>
      </w:tabs>
      <w:suppressAutoHyphens w:val="0"/>
      <w:spacing w:line="240" w:lineRule="auto"/>
      <w:jc w:val="left"/>
      <w:textAlignment w:val="auto"/>
    </w:pPr>
    <w:rPr>
      <w:rFonts w:ascii="Calibri" w:eastAsia="Calibri" w:hAnsi="Calibri" w:cs="Times New Roman"/>
      <w:b w:val="0"/>
      <w:bCs w:val="0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2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02"/>
    <w:pPr>
      <w:tabs>
        <w:tab w:val="left" w:pos="2670"/>
      </w:tabs>
      <w:suppressAutoHyphens/>
      <w:spacing w:after="0" w:line="100" w:lineRule="atLeast"/>
      <w:jc w:val="center"/>
      <w:textAlignment w:val="baseline"/>
    </w:pPr>
    <w:rPr>
      <w:rFonts w:ascii="Verdana" w:eastAsia="Lucida Sans Unicode" w:hAnsi="Verdana" w:cs="Arial"/>
      <w:b/>
      <w:bCs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704502"/>
    <w:pPr>
      <w:keepNext/>
      <w:numPr>
        <w:numId w:val="1"/>
      </w:numPr>
      <w:tabs>
        <w:tab w:val="clear" w:pos="2670"/>
      </w:tabs>
      <w:suppressAutoHyphens w:val="0"/>
      <w:jc w:val="left"/>
      <w:outlineLvl w:val="0"/>
    </w:pPr>
    <w:rPr>
      <w:rFonts w:ascii="Times New Roman" w:hAnsi="Times New Roman" w:cs="Times New Roman"/>
      <w:b w:val="0"/>
      <w:bCs w:val="0"/>
      <w:sz w:val="72"/>
    </w:rPr>
  </w:style>
  <w:style w:type="paragraph" w:styleId="Nagwek6">
    <w:name w:val="heading 6"/>
    <w:basedOn w:val="Normalny"/>
    <w:next w:val="Tekstpodstawowy"/>
    <w:link w:val="Nagwek6Znak"/>
    <w:qFormat/>
    <w:rsid w:val="00704502"/>
    <w:pPr>
      <w:keepNext/>
      <w:keepLines/>
      <w:numPr>
        <w:ilvl w:val="5"/>
        <w:numId w:val="1"/>
      </w:numPr>
      <w:tabs>
        <w:tab w:val="clear" w:pos="2670"/>
      </w:tabs>
      <w:suppressAutoHyphens w:val="0"/>
      <w:spacing w:before="200"/>
      <w:jc w:val="left"/>
      <w:outlineLvl w:val="5"/>
    </w:pPr>
    <w:rPr>
      <w:rFonts w:ascii="Cambria" w:hAnsi="Cambria" w:cs="Times New Roman"/>
      <w:b w:val="0"/>
      <w:bCs w:val="0"/>
      <w:i/>
      <w:iCs/>
      <w:color w:val="243F6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495"/>
  </w:style>
  <w:style w:type="paragraph" w:styleId="Stopka">
    <w:name w:val="footer"/>
    <w:basedOn w:val="Normalny"/>
    <w:link w:val="StopkaZnak"/>
    <w:uiPriority w:val="99"/>
    <w:unhideWhenUsed/>
    <w:rsid w:val="00E324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495"/>
  </w:style>
  <w:style w:type="paragraph" w:styleId="Tekstdymka">
    <w:name w:val="Balloon Text"/>
    <w:basedOn w:val="Normalny"/>
    <w:link w:val="TekstdymkaZnak"/>
    <w:uiPriority w:val="99"/>
    <w:semiHidden/>
    <w:unhideWhenUsed/>
    <w:rsid w:val="00E32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04502"/>
    <w:rPr>
      <w:rFonts w:ascii="Times New Roman" w:eastAsia="Lucida Sans Unicode" w:hAnsi="Times New Roman" w:cs="Times New Roman"/>
      <w:kern w:val="1"/>
      <w:sz w:val="72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704502"/>
    <w:rPr>
      <w:rFonts w:ascii="Cambria" w:eastAsia="Lucida Sans Unicode" w:hAnsi="Cambria" w:cs="Times New Roman"/>
      <w:i/>
      <w:iCs/>
      <w:color w:val="243F60"/>
      <w:kern w:val="1"/>
      <w:sz w:val="18"/>
      <w:szCs w:val="18"/>
      <w:lang w:eastAsia="hi-IN" w:bidi="hi-IN"/>
    </w:rPr>
  </w:style>
  <w:style w:type="character" w:customStyle="1" w:styleId="Domylnaczcionkaakapitu2">
    <w:name w:val="Domyślna czcionka akapitu2"/>
    <w:rsid w:val="00704502"/>
  </w:style>
  <w:style w:type="paragraph" w:styleId="Tekstpodstawowy">
    <w:name w:val="Body Text"/>
    <w:basedOn w:val="Normalny"/>
    <w:link w:val="TekstpodstawowyZnak"/>
    <w:uiPriority w:val="99"/>
    <w:unhideWhenUsed/>
    <w:rsid w:val="0070450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4502"/>
    <w:rPr>
      <w:rFonts w:ascii="Verdana" w:eastAsia="Lucida Sans Unicode" w:hAnsi="Verdana" w:cs="Mangal"/>
      <w:b/>
      <w:bCs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D5CB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517D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6F4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E2AB3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3BC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3BC8"/>
    <w:rPr>
      <w:rFonts w:ascii="Verdana" w:eastAsia="Lucida Sans Unicode" w:hAnsi="Verdana" w:cs="Mangal"/>
      <w:b/>
      <w:bCs/>
      <w:kern w:val="1"/>
      <w:sz w:val="16"/>
      <w:szCs w:val="1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2E5"/>
    <w:pPr>
      <w:tabs>
        <w:tab w:val="clear" w:pos="2670"/>
      </w:tabs>
      <w:suppressAutoHyphens w:val="0"/>
      <w:spacing w:line="240" w:lineRule="auto"/>
      <w:jc w:val="left"/>
      <w:textAlignment w:val="auto"/>
    </w:pPr>
    <w:rPr>
      <w:rFonts w:ascii="Calibri" w:eastAsia="Calibri" w:hAnsi="Calibri" w:cs="Times New Roman"/>
      <w:b w:val="0"/>
      <w:bCs w:val="0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2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EP</cp:lastModifiedBy>
  <cp:revision>2</cp:revision>
  <cp:lastPrinted>2018-02-05T11:09:00Z</cp:lastPrinted>
  <dcterms:created xsi:type="dcterms:W3CDTF">2019-08-26T15:52:00Z</dcterms:created>
  <dcterms:modified xsi:type="dcterms:W3CDTF">2019-08-26T15:52:00Z</dcterms:modified>
</cp:coreProperties>
</file>